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:rsidR="00ED342F" w:rsidRDefault="00D27951" w:rsidP="00D27951">
      <w:pPr>
        <w:jc w:val="both"/>
        <w:rPr>
          <w:rFonts w:asciiTheme="minorHAnsi" w:hAnsiTheme="minorHAnsi" w:cs="Calibri"/>
          <w:bCs/>
          <w:iCs/>
          <w:u w:val="single"/>
        </w:rPr>
      </w:pPr>
      <w:r w:rsidRPr="00D27951">
        <w:rPr>
          <w:rFonts w:asciiTheme="minorHAnsi" w:hAnsiTheme="minorHAnsi" w:cs="Calibri"/>
          <w:bCs/>
          <w:iCs/>
          <w:u w:val="single"/>
        </w:rPr>
        <w:t xml:space="preserve">Dotyczy: postępowania o udzielenie zamówienia </w:t>
      </w:r>
      <w:proofErr w:type="spellStart"/>
      <w:r w:rsidRPr="00D27951">
        <w:rPr>
          <w:rFonts w:asciiTheme="minorHAnsi" w:hAnsiTheme="minorHAnsi" w:cs="Calibri"/>
          <w:bCs/>
          <w:iCs/>
          <w:u w:val="single"/>
        </w:rPr>
        <w:t>publicznegona</w:t>
      </w:r>
      <w:proofErr w:type="spellEnd"/>
      <w:r w:rsidRPr="00D27951">
        <w:rPr>
          <w:rFonts w:asciiTheme="minorHAnsi" w:hAnsiTheme="minorHAnsi" w:cs="Calibri"/>
          <w:bCs/>
          <w:iCs/>
          <w:u w:val="single"/>
        </w:rPr>
        <w:t xml:space="preserve"> podstawie art. 275 pkt 1 ustawy z dnia </w:t>
      </w:r>
      <w:r>
        <w:rPr>
          <w:rFonts w:asciiTheme="minorHAnsi" w:hAnsiTheme="minorHAnsi" w:cs="Calibri"/>
          <w:bCs/>
          <w:iCs/>
          <w:u w:val="single"/>
        </w:rPr>
        <w:br/>
      </w:r>
      <w:r w:rsidRPr="00D27951">
        <w:rPr>
          <w:rFonts w:asciiTheme="minorHAnsi" w:hAnsiTheme="minorHAnsi" w:cs="Calibri"/>
          <w:bCs/>
          <w:iCs/>
          <w:u w:val="single"/>
        </w:rPr>
        <w:t xml:space="preserve">11 </w:t>
      </w:r>
      <w:proofErr w:type="spellStart"/>
      <w:r w:rsidRPr="00D27951">
        <w:rPr>
          <w:rFonts w:asciiTheme="minorHAnsi" w:hAnsiTheme="minorHAnsi" w:cs="Calibri"/>
          <w:bCs/>
          <w:iCs/>
          <w:u w:val="single"/>
        </w:rPr>
        <w:t>wrzesnia</w:t>
      </w:r>
      <w:proofErr w:type="spellEnd"/>
      <w:r w:rsidRPr="00D27951">
        <w:rPr>
          <w:rFonts w:asciiTheme="minorHAnsi" w:hAnsiTheme="minorHAnsi" w:cs="Calibri"/>
          <w:bCs/>
          <w:iCs/>
          <w:u w:val="single"/>
        </w:rPr>
        <w:t xml:space="preserve"> 2019 r. prawo zamówień publicznych  na</w:t>
      </w:r>
      <w:r w:rsidR="00E85826" w:rsidRPr="006B7F67">
        <w:rPr>
          <w:rFonts w:asciiTheme="minorHAnsi" w:hAnsiTheme="minorHAnsi" w:cs="Calibri"/>
          <w:bCs/>
          <w:iCs/>
          <w:u w:val="single"/>
        </w:rPr>
        <w:t>:</w:t>
      </w:r>
      <w:r w:rsidR="00012B51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bookmarkStart w:id="0" w:name="_Ref62473083"/>
      <w:r w:rsidR="003B3734" w:rsidRPr="003B3734">
        <w:rPr>
          <w:rFonts w:asciiTheme="minorHAnsi" w:hAnsiTheme="minorHAnsi" w:cs="Calibri"/>
          <w:bCs/>
          <w:iCs/>
          <w:u w:val="single"/>
        </w:rPr>
        <w:t xml:space="preserve">Dostawa pomp </w:t>
      </w:r>
      <w:proofErr w:type="spellStart"/>
      <w:r w:rsidR="003B3734" w:rsidRPr="003B3734">
        <w:rPr>
          <w:rFonts w:asciiTheme="minorHAnsi" w:hAnsiTheme="minorHAnsi" w:cs="Calibri"/>
          <w:bCs/>
          <w:iCs/>
          <w:u w:val="single"/>
        </w:rPr>
        <w:t>strzykawkowych</w:t>
      </w:r>
      <w:proofErr w:type="spellEnd"/>
      <w:r w:rsidR="003B3734" w:rsidRPr="003B3734">
        <w:rPr>
          <w:rFonts w:asciiTheme="minorHAnsi" w:hAnsiTheme="minorHAnsi" w:cs="Calibri"/>
          <w:bCs/>
          <w:iCs/>
          <w:u w:val="single"/>
        </w:rPr>
        <w:t xml:space="preserve">, objętościowych, stacji dokujących do pomp, ssaków elektrycznych, </w:t>
      </w:r>
      <w:r w:rsidR="0004595B">
        <w:rPr>
          <w:rFonts w:asciiTheme="minorHAnsi" w:hAnsiTheme="minorHAnsi" w:cs="Calibri"/>
          <w:bCs/>
          <w:iCs/>
          <w:u w:val="single"/>
        </w:rPr>
        <w:t xml:space="preserve">ssaków </w:t>
      </w:r>
      <w:r w:rsidR="003B3734" w:rsidRPr="003B3734">
        <w:rPr>
          <w:rFonts w:asciiTheme="minorHAnsi" w:hAnsiTheme="minorHAnsi" w:cs="Calibri"/>
          <w:bCs/>
          <w:iCs/>
          <w:u w:val="single"/>
        </w:rPr>
        <w:t xml:space="preserve">laparoskopowych, </w:t>
      </w:r>
      <w:proofErr w:type="spellStart"/>
      <w:r w:rsidR="003B3734" w:rsidRPr="003B3734">
        <w:rPr>
          <w:rFonts w:asciiTheme="minorHAnsi" w:hAnsiTheme="minorHAnsi" w:cs="Calibri"/>
          <w:bCs/>
          <w:iCs/>
          <w:u w:val="single"/>
        </w:rPr>
        <w:t>videobronch</w:t>
      </w:r>
      <w:r w:rsidR="007E2D7F">
        <w:rPr>
          <w:rFonts w:asciiTheme="minorHAnsi" w:hAnsiTheme="minorHAnsi" w:cs="Calibri"/>
          <w:bCs/>
          <w:iCs/>
          <w:u w:val="single"/>
        </w:rPr>
        <w:t>oskopu</w:t>
      </w:r>
      <w:proofErr w:type="spellEnd"/>
      <w:r w:rsidR="007E2D7F">
        <w:rPr>
          <w:rFonts w:asciiTheme="minorHAnsi" w:hAnsiTheme="minorHAnsi" w:cs="Calibri"/>
          <w:bCs/>
          <w:iCs/>
          <w:u w:val="single"/>
        </w:rPr>
        <w:t xml:space="preserve">, foteli do chemioterapii, </w:t>
      </w:r>
      <w:r w:rsidR="007E2D7F" w:rsidRPr="007E2D7F">
        <w:rPr>
          <w:rFonts w:asciiTheme="minorHAnsi" w:hAnsiTheme="minorHAnsi" w:cs="Calibri"/>
          <w:bCs/>
          <w:iCs/>
          <w:u w:val="single"/>
        </w:rPr>
        <w:t>analizatora składu ciała, wytrząsarki</w:t>
      </w:r>
      <w:r w:rsidR="00A34A3A">
        <w:rPr>
          <w:rFonts w:asciiTheme="minorHAnsi" w:hAnsiTheme="minorHAnsi" w:cs="Calibri"/>
          <w:bCs/>
          <w:iCs/>
          <w:u w:val="single"/>
        </w:rPr>
        <w:t>.</w:t>
      </w:r>
    </w:p>
    <w:p w:rsidR="00ED342F" w:rsidRDefault="00ED342F" w:rsidP="00ED342F">
      <w:pPr>
        <w:jc w:val="both"/>
        <w:rPr>
          <w:rFonts w:asciiTheme="minorHAnsi" w:hAnsiTheme="minorHAnsi" w:cs="Calibri"/>
          <w:bCs/>
          <w:iCs/>
          <w:u w:val="single"/>
        </w:rPr>
      </w:pPr>
    </w:p>
    <w:p w:rsidR="00BC1E0B" w:rsidRPr="009C6EDD" w:rsidRDefault="00BC1E0B" w:rsidP="00ED342F">
      <w:pPr>
        <w:jc w:val="center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2E32C6" w:rsidRDefault="002E32C6" w:rsidP="003F4B8C">
      <w:pPr>
        <w:jc w:val="both"/>
        <w:rPr>
          <w:rFonts w:asciiTheme="minorHAnsi" w:hAnsiTheme="minorHAnsi" w:cstheme="minorHAnsi"/>
          <w:b/>
        </w:rPr>
      </w:pPr>
    </w:p>
    <w:p w:rsidR="00D63A16" w:rsidRDefault="00147E34" w:rsidP="003F4B8C">
      <w:pPr>
        <w:jc w:val="both"/>
        <w:rPr>
          <w:rFonts w:asciiTheme="minorHAnsi" w:hAnsiTheme="minorHAnsi" w:cs="Calibri"/>
          <w:bCs/>
          <w:iCs/>
          <w:u w:val="single"/>
        </w:rPr>
      </w:pPr>
      <w:r>
        <w:rPr>
          <w:rFonts w:asciiTheme="minorHAnsi" w:hAnsiTheme="minorHAnsi" w:cstheme="minorHAnsi"/>
          <w:b/>
        </w:rPr>
        <w:t xml:space="preserve"> </w:t>
      </w:r>
      <w:r w:rsidR="00F349C9" w:rsidRPr="001A74C1">
        <w:rPr>
          <w:rFonts w:asciiTheme="minorHAnsi" w:hAnsiTheme="minorHAnsi" w:cstheme="minorHAnsi"/>
          <w:b/>
        </w:rPr>
        <w:t>Ja/my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D41883">
        <w:rPr>
          <w:rFonts w:asciiTheme="minorHAnsi" w:hAnsiTheme="minorHAnsi" w:cstheme="minorHAnsi"/>
          <w:b/>
        </w:rPr>
        <w:t xml:space="preserve">: </w:t>
      </w:r>
      <w:r w:rsidR="00D63A16" w:rsidRPr="00D63A16">
        <w:rPr>
          <w:rFonts w:asciiTheme="minorHAnsi" w:hAnsiTheme="minorHAnsi" w:cs="Calibri"/>
          <w:bCs/>
          <w:iCs/>
          <w:u w:val="single"/>
        </w:rPr>
        <w:t xml:space="preserve">Dostawa pomp </w:t>
      </w:r>
      <w:proofErr w:type="spellStart"/>
      <w:r w:rsidR="00D63A16" w:rsidRPr="00D63A16">
        <w:rPr>
          <w:rFonts w:asciiTheme="minorHAnsi" w:hAnsiTheme="minorHAnsi" w:cs="Calibri"/>
          <w:bCs/>
          <w:iCs/>
          <w:u w:val="single"/>
        </w:rPr>
        <w:t>strzykawkowych</w:t>
      </w:r>
      <w:proofErr w:type="spellEnd"/>
      <w:r w:rsidR="00D63A16" w:rsidRPr="00D63A16">
        <w:rPr>
          <w:rFonts w:asciiTheme="minorHAnsi" w:hAnsiTheme="minorHAnsi" w:cs="Calibri"/>
          <w:bCs/>
          <w:iCs/>
          <w:u w:val="single"/>
        </w:rPr>
        <w:t xml:space="preserve">, objętościowych, stacji dokujących do pomp, ssaków elektrycznych, ssaków laparoskopowych, </w:t>
      </w:r>
      <w:proofErr w:type="spellStart"/>
      <w:r w:rsidR="00D63A16" w:rsidRPr="00D63A16">
        <w:rPr>
          <w:rFonts w:asciiTheme="minorHAnsi" w:hAnsiTheme="minorHAnsi" w:cs="Calibri"/>
          <w:bCs/>
          <w:iCs/>
          <w:u w:val="single"/>
        </w:rPr>
        <w:t>videobronchoskopu</w:t>
      </w:r>
      <w:proofErr w:type="spellEnd"/>
      <w:r w:rsidR="00D63A16" w:rsidRPr="00D63A16">
        <w:rPr>
          <w:rFonts w:asciiTheme="minorHAnsi" w:hAnsiTheme="minorHAnsi" w:cs="Calibri"/>
          <w:bCs/>
          <w:iCs/>
          <w:u w:val="single"/>
        </w:rPr>
        <w:t>, foteli do chemioterapii, analizatora składu ciała, wytrząsarki</w:t>
      </w:r>
      <w:r w:rsidR="00D63A16">
        <w:rPr>
          <w:rFonts w:asciiTheme="minorHAnsi" w:hAnsiTheme="minorHAnsi" w:cs="Calibri"/>
          <w:bCs/>
          <w:iCs/>
          <w:u w:val="single"/>
        </w:rPr>
        <w:t>.</w:t>
      </w:r>
      <w:r w:rsidR="00D63A16" w:rsidRPr="00D63A16">
        <w:rPr>
          <w:rFonts w:asciiTheme="minorHAnsi" w:hAnsiTheme="minorHAnsi" w:cs="Calibri"/>
          <w:bCs/>
          <w:iCs/>
          <w:u w:val="single"/>
        </w:rPr>
        <w:t xml:space="preserve"> </w:t>
      </w:r>
    </w:p>
    <w:p w:rsidR="00D63A16" w:rsidRDefault="00D63A16" w:rsidP="003F4B8C">
      <w:pPr>
        <w:jc w:val="both"/>
        <w:rPr>
          <w:rFonts w:asciiTheme="minorHAnsi" w:hAnsiTheme="minorHAnsi" w:cs="Calibri"/>
          <w:bCs/>
          <w:iCs/>
          <w:u w:val="single"/>
        </w:rPr>
      </w:pPr>
    </w:p>
    <w:p w:rsidR="007A1F7B" w:rsidRPr="009C6EDD" w:rsidRDefault="007A1F7B" w:rsidP="003F4B8C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:rsidR="005F2844" w:rsidRDefault="005F2844" w:rsidP="005A539A">
      <w:pPr>
        <w:jc w:val="both"/>
        <w:rPr>
          <w:rFonts w:asciiTheme="minorHAnsi" w:hAnsiTheme="minorHAnsi" w:cstheme="minorHAnsi"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bookmarkStart w:id="1" w:name="_GoBack"/>
      <w:bookmarkEnd w:id="1"/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:rsidR="003E2ED7" w:rsidRDefault="003E2ED7" w:rsidP="005A539A">
      <w:pPr>
        <w:jc w:val="both"/>
        <w:rPr>
          <w:rFonts w:asciiTheme="minorHAnsi" w:hAnsiTheme="minorHAnsi" w:cstheme="minorHAnsi"/>
          <w:b/>
        </w:rPr>
      </w:pPr>
    </w:p>
    <w:p w:rsidR="00E40146" w:rsidRPr="009C6EDD" w:rsidRDefault="00E40146" w:rsidP="005A53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</w:t>
      </w:r>
    </w:p>
    <w:p w:rsidR="00E40146" w:rsidRPr="009C6EDD" w:rsidRDefault="00E40146" w:rsidP="00E40146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40146" w:rsidRPr="00147E34" w:rsidRDefault="00E40146" w:rsidP="00E40146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40146" w:rsidRPr="00147E34" w:rsidRDefault="00E40146" w:rsidP="00E40146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844C9" w:rsidRDefault="002844C9" w:rsidP="002844C9">
      <w:pPr>
        <w:ind w:left="284"/>
        <w:jc w:val="both"/>
        <w:rPr>
          <w:rFonts w:asciiTheme="minorHAnsi" w:hAnsiTheme="minorHAnsi" w:cs="Arial"/>
        </w:rPr>
      </w:pPr>
    </w:p>
    <w:p w:rsidR="00E40146" w:rsidRPr="009C6EDD" w:rsidRDefault="00E40146" w:rsidP="00E4014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2</w:t>
      </w:r>
    </w:p>
    <w:p w:rsidR="00E40146" w:rsidRPr="009C6EDD" w:rsidRDefault="00E40146" w:rsidP="00E40146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40146" w:rsidRPr="00147E34" w:rsidRDefault="00E40146" w:rsidP="00E40146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40146" w:rsidRPr="00147E34" w:rsidRDefault="00E40146" w:rsidP="00E40146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0C72C9" w:rsidRDefault="000C72C9" w:rsidP="00F349C9">
      <w:pPr>
        <w:jc w:val="both"/>
        <w:rPr>
          <w:rFonts w:asciiTheme="minorHAnsi" w:hAnsiTheme="minorHAnsi" w:cs="Calibri"/>
          <w:b/>
        </w:rPr>
      </w:pPr>
    </w:p>
    <w:p w:rsidR="00E40146" w:rsidRPr="009C6EDD" w:rsidRDefault="00E40146" w:rsidP="00E4014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3</w:t>
      </w:r>
    </w:p>
    <w:p w:rsidR="00E40146" w:rsidRPr="009C6EDD" w:rsidRDefault="00E40146" w:rsidP="00E40146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40146" w:rsidRPr="00147E34" w:rsidRDefault="00E40146" w:rsidP="00E40146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40146" w:rsidRPr="00147E34" w:rsidRDefault="00E40146" w:rsidP="00E40146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0C72C9" w:rsidRDefault="000C72C9" w:rsidP="00F349C9">
      <w:pPr>
        <w:jc w:val="both"/>
        <w:rPr>
          <w:rFonts w:asciiTheme="minorHAnsi" w:hAnsiTheme="minorHAnsi" w:cs="Calibri"/>
          <w:b/>
        </w:rPr>
      </w:pPr>
    </w:p>
    <w:p w:rsidR="00E40146" w:rsidRPr="009C6EDD" w:rsidRDefault="00E40146" w:rsidP="00E4014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4</w:t>
      </w:r>
    </w:p>
    <w:p w:rsidR="00E40146" w:rsidRPr="009C6EDD" w:rsidRDefault="00E40146" w:rsidP="00E40146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40146" w:rsidRPr="00147E34" w:rsidRDefault="00E40146" w:rsidP="00E40146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40146" w:rsidRPr="00147E34" w:rsidRDefault="00E40146" w:rsidP="00E40146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40146" w:rsidRDefault="00E40146" w:rsidP="00F349C9">
      <w:pPr>
        <w:jc w:val="both"/>
        <w:rPr>
          <w:rFonts w:asciiTheme="minorHAnsi" w:hAnsiTheme="minorHAnsi" w:cs="Calibri"/>
          <w:b/>
        </w:rPr>
      </w:pPr>
    </w:p>
    <w:p w:rsidR="00E40146" w:rsidRDefault="00E40146" w:rsidP="00F349C9">
      <w:pPr>
        <w:jc w:val="both"/>
        <w:rPr>
          <w:rFonts w:asciiTheme="minorHAnsi" w:hAnsiTheme="minorHAnsi" w:cs="Calibri"/>
          <w:b/>
        </w:rPr>
      </w:pPr>
    </w:p>
    <w:p w:rsidR="00E40146" w:rsidRPr="009C6EDD" w:rsidRDefault="00E40146" w:rsidP="00E4014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5</w:t>
      </w:r>
    </w:p>
    <w:p w:rsidR="00E40146" w:rsidRPr="009C6EDD" w:rsidRDefault="00E40146" w:rsidP="00E40146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40146" w:rsidRPr="00147E34" w:rsidRDefault="00E40146" w:rsidP="00E40146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40146" w:rsidRPr="00147E34" w:rsidRDefault="00E40146" w:rsidP="00E40146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40146" w:rsidRDefault="00E40146" w:rsidP="00F349C9">
      <w:pPr>
        <w:jc w:val="both"/>
        <w:rPr>
          <w:rFonts w:asciiTheme="minorHAnsi" w:hAnsiTheme="minorHAnsi" w:cs="Calibri"/>
          <w:b/>
        </w:rPr>
      </w:pPr>
    </w:p>
    <w:p w:rsidR="00E40146" w:rsidRPr="009C6EDD" w:rsidRDefault="00E40146" w:rsidP="00E4014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6</w:t>
      </w:r>
    </w:p>
    <w:p w:rsidR="00E40146" w:rsidRPr="009C6EDD" w:rsidRDefault="00E40146" w:rsidP="00E40146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40146" w:rsidRPr="00147E34" w:rsidRDefault="00E40146" w:rsidP="00E40146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40146" w:rsidRPr="00147E34" w:rsidRDefault="00E40146" w:rsidP="00E40146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40146" w:rsidRDefault="00E40146" w:rsidP="00F349C9">
      <w:pPr>
        <w:jc w:val="both"/>
        <w:rPr>
          <w:rFonts w:asciiTheme="minorHAnsi" w:hAnsiTheme="minorHAnsi" w:cs="Calibri"/>
          <w:b/>
        </w:rPr>
      </w:pPr>
    </w:p>
    <w:p w:rsidR="00E21002" w:rsidRPr="009C6EDD" w:rsidRDefault="00E21002" w:rsidP="00E2100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7</w:t>
      </w:r>
    </w:p>
    <w:p w:rsidR="00E21002" w:rsidRPr="009C6EDD" w:rsidRDefault="00E21002" w:rsidP="00E2100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21002" w:rsidRPr="00147E34" w:rsidRDefault="00E21002" w:rsidP="00E2100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21002" w:rsidRPr="00147E34" w:rsidRDefault="00E21002" w:rsidP="00E2100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lastRenderedPageBreak/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21002" w:rsidRDefault="00E21002" w:rsidP="00E21002">
      <w:pPr>
        <w:jc w:val="both"/>
        <w:rPr>
          <w:rFonts w:asciiTheme="minorHAnsi" w:hAnsiTheme="minorHAnsi" w:cs="Calibri"/>
          <w:b/>
        </w:rPr>
      </w:pPr>
    </w:p>
    <w:p w:rsidR="00E21002" w:rsidRPr="009C6EDD" w:rsidRDefault="00E21002" w:rsidP="00E2100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8</w:t>
      </w:r>
    </w:p>
    <w:p w:rsidR="00E21002" w:rsidRPr="009C6EDD" w:rsidRDefault="00E21002" w:rsidP="00E2100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21002" w:rsidRPr="00147E34" w:rsidRDefault="00E21002" w:rsidP="00E2100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21002" w:rsidRPr="00147E34" w:rsidRDefault="00E21002" w:rsidP="00E2100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40146" w:rsidRDefault="00E40146" w:rsidP="00F349C9">
      <w:pPr>
        <w:jc w:val="both"/>
        <w:rPr>
          <w:rFonts w:asciiTheme="minorHAnsi" w:hAnsiTheme="minorHAnsi" w:cs="Calibri"/>
          <w:b/>
        </w:rPr>
      </w:pPr>
    </w:p>
    <w:p w:rsidR="00E40146" w:rsidRDefault="00E40146" w:rsidP="00F349C9">
      <w:pPr>
        <w:jc w:val="both"/>
        <w:rPr>
          <w:rFonts w:asciiTheme="minorHAnsi" w:hAnsiTheme="minorHAnsi" w:cs="Calibri"/>
          <w:b/>
        </w:rPr>
      </w:pPr>
    </w:p>
    <w:p w:rsidR="00F349C9" w:rsidRPr="00BB641C" w:rsidRDefault="00F349C9" w:rsidP="00F349C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Wyliczoną</w:t>
      </w:r>
      <w:r w:rsidRPr="00BB641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zgodnie z Formularzem cenowym (z</w:t>
      </w:r>
      <w:r w:rsidRPr="00BB641C">
        <w:rPr>
          <w:rFonts w:asciiTheme="minorHAnsi" w:hAnsiTheme="minorHAnsi" w:cs="Calibri"/>
          <w:b/>
        </w:rPr>
        <w:t>ałącznik nr 2</w:t>
      </w:r>
      <w:r w:rsidR="007471E4">
        <w:rPr>
          <w:rFonts w:asciiTheme="minorHAnsi" w:hAnsiTheme="minorHAnsi" w:cs="Calibri"/>
          <w:b/>
        </w:rPr>
        <w:t>.1-2.8</w:t>
      </w:r>
      <w:r w:rsidRPr="00BB641C">
        <w:rPr>
          <w:rFonts w:asciiTheme="minorHAnsi" w:hAnsiTheme="minorHAnsi" w:cs="Calibri"/>
          <w:b/>
        </w:rPr>
        <w:t xml:space="preserve"> do SWZ</w:t>
      </w:r>
      <w:r>
        <w:rPr>
          <w:rFonts w:asciiTheme="minorHAnsi" w:hAnsiTheme="minorHAnsi" w:cs="Calibri"/>
          <w:b/>
        </w:rPr>
        <w:t xml:space="preserve">), stanowiącym integralną część </w:t>
      </w:r>
      <w:r w:rsidRPr="00BB641C">
        <w:rPr>
          <w:rFonts w:asciiTheme="minorHAnsi" w:hAnsiTheme="minorHAnsi" w:cs="Calibri"/>
          <w:b/>
        </w:rPr>
        <w:t>Formularza oferty</w:t>
      </w:r>
      <w:r>
        <w:rPr>
          <w:rFonts w:asciiTheme="minorHAnsi" w:hAnsiTheme="minorHAnsi" w:cs="Calibri"/>
          <w:b/>
        </w:rPr>
        <w:t>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32734F" w:rsidRDefault="0032734F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</w:t>
      </w:r>
      <w:proofErr w:type="spellStart"/>
      <w:r w:rsidRPr="005A539A">
        <w:rPr>
          <w:rFonts w:asciiTheme="minorHAnsi" w:hAnsiTheme="minorHAnsi" w:cstheme="minorHAnsi"/>
          <w:szCs w:val="20"/>
        </w:rPr>
        <w:t>emy</w:t>
      </w:r>
      <w:proofErr w:type="spellEnd"/>
      <w:r w:rsidRPr="005A539A">
        <w:rPr>
          <w:rFonts w:asciiTheme="minorHAnsi" w:hAnsiTheme="minorHAnsi" w:cstheme="minorHAnsi"/>
          <w:szCs w:val="20"/>
        </w:rPr>
        <w:t>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B40B7B" w:rsidRPr="00AD0D2D" w:rsidRDefault="00B40B7B" w:rsidP="00B40B7B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B40B7B" w:rsidRPr="00AD0D2D" w:rsidRDefault="00B40B7B" w:rsidP="00B40B7B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B40B7B" w:rsidRPr="005F44F4" w:rsidRDefault="00B40B7B" w:rsidP="00B40B7B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5F44F4" w:rsidRDefault="005F44F4" w:rsidP="005F44F4">
      <w:pPr>
        <w:pStyle w:val="Tekstkomentarza"/>
        <w:spacing w:after="120" w:line="288" w:lineRule="auto"/>
        <w:rPr>
          <w:rFonts w:ascii="Calibri" w:hAnsi="Calibri"/>
          <w:bCs/>
        </w:rPr>
      </w:pPr>
    </w:p>
    <w:p w:rsidR="005F44F4" w:rsidRPr="00C9224B" w:rsidRDefault="005F44F4" w:rsidP="005F44F4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B40B7B" w:rsidRPr="003D3263" w:rsidTr="004809AA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B7B" w:rsidRPr="00534DBB" w:rsidRDefault="00B40B7B" w:rsidP="004809A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40B7B" w:rsidRPr="00534DBB" w:rsidRDefault="00B40B7B" w:rsidP="004809A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B7B" w:rsidRPr="00534DBB" w:rsidRDefault="00B40B7B" w:rsidP="004809A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B40B7B" w:rsidRPr="000659A8" w:rsidTr="004809AA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7B" w:rsidRPr="000659A8" w:rsidRDefault="00B40B7B" w:rsidP="004809A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B40B7B" w:rsidRPr="000659A8" w:rsidRDefault="00B40B7B" w:rsidP="004809A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0B7B" w:rsidRPr="000659A8" w:rsidRDefault="00B40B7B" w:rsidP="004809A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B7B" w:rsidRPr="000659A8" w:rsidRDefault="00B40B7B" w:rsidP="004809A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A3913" w:rsidRPr="00147E34" w:rsidRDefault="0076342B" w:rsidP="004D4587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</w:t>
      </w:r>
      <w:r w:rsidR="00D12508">
        <w:rPr>
          <w:rFonts w:asciiTheme="minorHAnsi" w:hAnsiTheme="minorHAnsi" w:cs="Calibri"/>
        </w:rPr>
        <w:t>ona do kontaktów z Zamawiającym w ramach realizacji umowy:</w:t>
      </w:r>
      <w:r w:rsidRPr="00147E34">
        <w:rPr>
          <w:rFonts w:asciiTheme="minorHAnsi" w:hAnsiTheme="minorHAnsi" w:cs="Calibri"/>
        </w:rPr>
        <w:t xml:space="preserve"> ……………</w:t>
      </w:r>
      <w:r w:rsidR="004D10A2" w:rsidRPr="00147E34">
        <w:rPr>
          <w:rFonts w:asciiTheme="minorHAnsi" w:hAnsiTheme="minorHAnsi" w:cs="Calibri"/>
        </w:rPr>
        <w:t>…</w:t>
      </w:r>
      <w:r w:rsidR="002A3913" w:rsidRPr="00147E34">
        <w:rPr>
          <w:rFonts w:asciiTheme="minorHAnsi" w:hAnsiTheme="minorHAnsi" w:cs="Calibri"/>
        </w:rPr>
        <w:t xml:space="preserve">…                        </w:t>
      </w:r>
      <w:r w:rsidRPr="00147E34">
        <w:rPr>
          <w:rFonts w:asciiTheme="minorHAnsi" w:hAnsiTheme="minorHAnsi" w:cs="Calibri"/>
        </w:rPr>
        <w:t>tel. .......................</w:t>
      </w:r>
      <w:r w:rsidR="002A3913" w:rsidRPr="00147E34">
        <w:rPr>
          <w:rFonts w:asciiTheme="minorHAnsi" w:hAnsiTheme="minorHAnsi" w:cs="Calibri"/>
        </w:rPr>
        <w:t>.......</w:t>
      </w:r>
      <w:r w:rsidRPr="00147E34">
        <w:rPr>
          <w:rFonts w:asciiTheme="minorHAnsi" w:hAnsiTheme="minorHAnsi" w:cs="Calibri"/>
        </w:rPr>
        <w:t>.... faks:……</w:t>
      </w:r>
      <w:r w:rsidR="002A3913" w:rsidRPr="00147E34">
        <w:rPr>
          <w:rFonts w:asciiTheme="minorHAnsi" w:hAnsiTheme="minorHAnsi" w:cs="Calibri"/>
        </w:rPr>
        <w:t xml:space="preserve">……………….. e-mail: </w:t>
      </w:r>
      <w:r w:rsidR="004D10A2" w:rsidRPr="00147E34">
        <w:rPr>
          <w:rFonts w:asciiTheme="minorHAnsi" w:hAnsiTheme="minorHAnsi" w:cs="Calibri"/>
        </w:rPr>
        <w:t>…………………………………………</w:t>
      </w:r>
      <w:r w:rsidR="002A3913" w:rsidRPr="00147E34">
        <w:rPr>
          <w:rFonts w:asciiTheme="minorHAnsi" w:hAnsiTheme="minorHAnsi" w:cs="Calibri"/>
        </w:rPr>
        <w:t>………………</w:t>
      </w:r>
    </w:p>
    <w:p w:rsidR="005A4F16" w:rsidRDefault="005A4F16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A3913" w:rsidRPr="00147E34" w:rsidRDefault="005A4F16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lastRenderedPageBreak/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</w:t>
      </w:r>
      <w:proofErr w:type="spellStart"/>
      <w:r w:rsidRPr="00464143">
        <w:rPr>
          <w:rFonts w:asciiTheme="minorHAnsi" w:eastAsiaTheme="minorHAnsi" w:hAnsiTheme="minorHAnsi" w:cs="Calibri-Italic"/>
          <w:iCs/>
          <w:lang w:eastAsia="en-US"/>
        </w:rPr>
        <w:t>ami</w:t>
      </w:r>
      <w:proofErr w:type="spellEnd"/>
      <w:r w:rsidRPr="00464143">
        <w:rPr>
          <w:rFonts w:asciiTheme="minorHAnsi" w:eastAsiaTheme="minorHAnsi" w:hAnsiTheme="minorHAnsi" w:cs="Calibri-Italic"/>
          <w:iCs/>
          <w:lang w:eastAsia="en-US"/>
        </w:rPr>
        <w:t>) potwierdzającymi prawo do reprezentacji Wykonawcy przez osobę podpisującą ofertę.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:rsidR="00556CC6" w:rsidRPr="00556CC6" w:rsidRDefault="00556CC6" w:rsidP="00556CC6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</w:p>
    <w:p w:rsidR="00556CC6" w:rsidRPr="00556CC6" w:rsidRDefault="00556CC6" w:rsidP="00556CC6">
      <w:pPr>
        <w:tabs>
          <w:tab w:val="left" w:pos="0"/>
        </w:tabs>
        <w:jc w:val="both"/>
        <w:rPr>
          <w:rFonts w:ascii="Calibri" w:hAnsi="Calibri" w:cs="Calibri"/>
          <w:b/>
          <w:color w:val="FF0000"/>
          <w:spacing w:val="8"/>
          <w:sz w:val="16"/>
          <w:szCs w:val="16"/>
          <w:u w:val="single"/>
        </w:rPr>
      </w:pPr>
      <w:r w:rsidRPr="00556CC6">
        <w:rPr>
          <w:rFonts w:ascii="Calibri" w:hAnsi="Calibri" w:cs="Calibri"/>
          <w:b/>
          <w:color w:val="FF0000"/>
          <w:spacing w:val="8"/>
          <w:sz w:val="16"/>
          <w:szCs w:val="16"/>
          <w:u w:val="single"/>
        </w:rPr>
        <w:t>UWAGA:</w:t>
      </w:r>
    </w:p>
    <w:p w:rsidR="00556CC6" w:rsidRPr="00556CC6" w:rsidRDefault="00556CC6" w:rsidP="00556CC6">
      <w:pPr>
        <w:numPr>
          <w:ilvl w:val="0"/>
          <w:numId w:val="36"/>
        </w:numPr>
        <w:tabs>
          <w:tab w:val="left" w:pos="0"/>
        </w:tabs>
        <w:spacing w:after="120" w:line="276" w:lineRule="auto"/>
        <w:jc w:val="both"/>
        <w:rPr>
          <w:rFonts w:ascii="Calibri" w:hAnsi="Calibri" w:cs="Calibri"/>
          <w:b/>
          <w:color w:val="FF0000"/>
          <w:spacing w:val="8"/>
          <w:sz w:val="16"/>
          <w:szCs w:val="16"/>
        </w:rPr>
      </w:pPr>
      <w:r w:rsidRPr="00556CC6">
        <w:rPr>
          <w:rFonts w:ascii="Calibri" w:hAnsi="Calibri" w:cs="Calibri"/>
          <w:b/>
          <w:color w:val="FF0000"/>
          <w:spacing w:val="8"/>
          <w:sz w:val="16"/>
          <w:szCs w:val="16"/>
        </w:rPr>
        <w:t>Zamawiający zaleca przed podpisaniem, zapisanie dokumentu w formacie .pdf</w:t>
      </w:r>
    </w:p>
    <w:p w:rsidR="00556CC6" w:rsidRPr="00556CC6" w:rsidRDefault="00556CC6" w:rsidP="00556CC6">
      <w:pPr>
        <w:numPr>
          <w:ilvl w:val="0"/>
          <w:numId w:val="36"/>
        </w:numPr>
        <w:tabs>
          <w:tab w:val="left" w:pos="0"/>
        </w:tabs>
        <w:spacing w:after="200" w:line="276" w:lineRule="auto"/>
        <w:jc w:val="both"/>
        <w:rPr>
          <w:rFonts w:ascii="Calibri" w:hAnsi="Calibri" w:cs="Calibri"/>
          <w:b/>
          <w:color w:val="FF0000"/>
          <w:spacing w:val="8"/>
          <w:sz w:val="16"/>
          <w:szCs w:val="16"/>
        </w:rPr>
      </w:pPr>
      <w:r w:rsidRPr="00556CC6">
        <w:rPr>
          <w:rFonts w:ascii="Calibri" w:hAnsi="Calibri" w:cs="Calibri"/>
          <w:b/>
          <w:color w:val="FF0000"/>
          <w:spacing w:val="8"/>
          <w:sz w:val="16"/>
          <w:szCs w:val="16"/>
        </w:rPr>
        <w:t>Dokument musi być opatrzony przez osobę lub osoby uprawnione do reprezentowania wykonawcy, kwalifikowanym podpisem elektronicznym lub podpisem zaufanym lub podpisem osobistym (e-dowód).</w:t>
      </w:r>
    </w:p>
    <w:p w:rsidR="0076342B" w:rsidRDefault="0076342B"/>
    <w:sectPr w:rsidR="0076342B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51" w:rsidRDefault="00407351" w:rsidP="00392B38">
      <w:r>
        <w:separator/>
      </w:r>
    </w:p>
  </w:endnote>
  <w:endnote w:type="continuationSeparator" w:id="0">
    <w:p w:rsidR="00407351" w:rsidRDefault="00407351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844">
          <w:rPr>
            <w:noProof/>
          </w:rPr>
          <w:t>4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A16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51" w:rsidRDefault="00407351" w:rsidP="00392B38">
      <w:r>
        <w:separator/>
      </w:r>
    </w:p>
  </w:footnote>
  <w:footnote w:type="continuationSeparator" w:id="0">
    <w:p w:rsidR="00407351" w:rsidRDefault="00407351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2E4D43">
      <w:rPr>
        <w:rFonts w:ascii="Calibri" w:hAnsi="Calibri"/>
      </w:rPr>
      <w:t>TP-8/23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314812B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0491893"/>
    <w:multiLevelType w:val="hybridMultilevel"/>
    <w:tmpl w:val="E362CE26"/>
    <w:lvl w:ilvl="0" w:tplc="31304706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8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</w:num>
  <w:num w:numId="7">
    <w:abstractNumId w:val="25"/>
  </w:num>
  <w:num w:numId="8">
    <w:abstractNumId w:val="12"/>
  </w:num>
  <w:num w:numId="9">
    <w:abstractNumId w:val="30"/>
  </w:num>
  <w:num w:numId="10">
    <w:abstractNumId w:val="31"/>
  </w:num>
  <w:num w:numId="11">
    <w:abstractNumId w:val="18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6"/>
  </w:num>
  <w:num w:numId="18">
    <w:abstractNumId w:val="10"/>
  </w:num>
  <w:num w:numId="19">
    <w:abstractNumId w:val="22"/>
  </w:num>
  <w:num w:numId="20">
    <w:abstractNumId w:val="27"/>
  </w:num>
  <w:num w:numId="21">
    <w:abstractNumId w:val="8"/>
  </w:num>
  <w:num w:numId="22">
    <w:abstractNumId w:val="24"/>
  </w:num>
  <w:num w:numId="23">
    <w:abstractNumId w:val="9"/>
  </w:num>
  <w:num w:numId="24">
    <w:abstractNumId w:val="2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7"/>
  </w:num>
  <w:num w:numId="28">
    <w:abstractNumId w:val="29"/>
  </w:num>
  <w:num w:numId="29">
    <w:abstractNumId w:val="19"/>
  </w:num>
  <w:num w:numId="30">
    <w:abstractNumId w:val="5"/>
  </w:num>
  <w:num w:numId="31">
    <w:abstractNumId w:val="14"/>
  </w:num>
  <w:num w:numId="32">
    <w:abstractNumId w:val="26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3AD7"/>
    <w:rsid w:val="0003104B"/>
    <w:rsid w:val="000322AA"/>
    <w:rsid w:val="00034701"/>
    <w:rsid w:val="00036A9B"/>
    <w:rsid w:val="0004595B"/>
    <w:rsid w:val="00057C5A"/>
    <w:rsid w:val="00083173"/>
    <w:rsid w:val="00083193"/>
    <w:rsid w:val="000868EF"/>
    <w:rsid w:val="000945DC"/>
    <w:rsid w:val="000C72C9"/>
    <w:rsid w:val="000D6A7F"/>
    <w:rsid w:val="000E5008"/>
    <w:rsid w:val="000E563C"/>
    <w:rsid w:val="000F1CD2"/>
    <w:rsid w:val="001027E4"/>
    <w:rsid w:val="0011526F"/>
    <w:rsid w:val="00120331"/>
    <w:rsid w:val="0012564C"/>
    <w:rsid w:val="0012638D"/>
    <w:rsid w:val="00132BFC"/>
    <w:rsid w:val="001400E1"/>
    <w:rsid w:val="00147E34"/>
    <w:rsid w:val="00151865"/>
    <w:rsid w:val="00154ACB"/>
    <w:rsid w:val="00173490"/>
    <w:rsid w:val="001902AA"/>
    <w:rsid w:val="00190AD6"/>
    <w:rsid w:val="001A12E7"/>
    <w:rsid w:val="001A535C"/>
    <w:rsid w:val="001A78EC"/>
    <w:rsid w:val="001C1731"/>
    <w:rsid w:val="001C3227"/>
    <w:rsid w:val="001D5AF2"/>
    <w:rsid w:val="001E016C"/>
    <w:rsid w:val="001E2CAE"/>
    <w:rsid w:val="001E6677"/>
    <w:rsid w:val="001F2B19"/>
    <w:rsid w:val="001F3487"/>
    <w:rsid w:val="00200B07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63E9A"/>
    <w:rsid w:val="00273BE1"/>
    <w:rsid w:val="002746D6"/>
    <w:rsid w:val="0027588D"/>
    <w:rsid w:val="00282B1D"/>
    <w:rsid w:val="002844C9"/>
    <w:rsid w:val="00285AA4"/>
    <w:rsid w:val="002976A9"/>
    <w:rsid w:val="002A2932"/>
    <w:rsid w:val="002A2F32"/>
    <w:rsid w:val="002A3913"/>
    <w:rsid w:val="002B0017"/>
    <w:rsid w:val="002B037E"/>
    <w:rsid w:val="002E12C8"/>
    <w:rsid w:val="002E2E33"/>
    <w:rsid w:val="002E32C6"/>
    <w:rsid w:val="002E4D43"/>
    <w:rsid w:val="002F6ABD"/>
    <w:rsid w:val="00323F67"/>
    <w:rsid w:val="0032734F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3734"/>
    <w:rsid w:val="003B3F87"/>
    <w:rsid w:val="003C359C"/>
    <w:rsid w:val="003C35BA"/>
    <w:rsid w:val="003C4D9B"/>
    <w:rsid w:val="003D3932"/>
    <w:rsid w:val="003D71DA"/>
    <w:rsid w:val="003D7F46"/>
    <w:rsid w:val="003E2ED7"/>
    <w:rsid w:val="003F4B8C"/>
    <w:rsid w:val="003F5E43"/>
    <w:rsid w:val="003F6BEA"/>
    <w:rsid w:val="00402E07"/>
    <w:rsid w:val="00407351"/>
    <w:rsid w:val="004074A1"/>
    <w:rsid w:val="00414E94"/>
    <w:rsid w:val="00426896"/>
    <w:rsid w:val="00426B8F"/>
    <w:rsid w:val="00454277"/>
    <w:rsid w:val="00461D08"/>
    <w:rsid w:val="00464143"/>
    <w:rsid w:val="004879FD"/>
    <w:rsid w:val="00492034"/>
    <w:rsid w:val="00493A93"/>
    <w:rsid w:val="00493D98"/>
    <w:rsid w:val="004A24A4"/>
    <w:rsid w:val="004C0BE5"/>
    <w:rsid w:val="004C3268"/>
    <w:rsid w:val="004C3574"/>
    <w:rsid w:val="004C41F3"/>
    <w:rsid w:val="004D10A2"/>
    <w:rsid w:val="004D4587"/>
    <w:rsid w:val="004E19E2"/>
    <w:rsid w:val="004E2E51"/>
    <w:rsid w:val="005004BF"/>
    <w:rsid w:val="0050108B"/>
    <w:rsid w:val="00510693"/>
    <w:rsid w:val="00513663"/>
    <w:rsid w:val="00520C19"/>
    <w:rsid w:val="00524158"/>
    <w:rsid w:val="00531545"/>
    <w:rsid w:val="00547368"/>
    <w:rsid w:val="00556CC6"/>
    <w:rsid w:val="00562011"/>
    <w:rsid w:val="00570B3D"/>
    <w:rsid w:val="00575B15"/>
    <w:rsid w:val="005813CD"/>
    <w:rsid w:val="00582067"/>
    <w:rsid w:val="005A06A3"/>
    <w:rsid w:val="005A4F16"/>
    <w:rsid w:val="005A539A"/>
    <w:rsid w:val="005B1404"/>
    <w:rsid w:val="005B5073"/>
    <w:rsid w:val="005B7965"/>
    <w:rsid w:val="005B7E22"/>
    <w:rsid w:val="005D48AE"/>
    <w:rsid w:val="005D6EC8"/>
    <w:rsid w:val="005D7A62"/>
    <w:rsid w:val="005E060B"/>
    <w:rsid w:val="005F2844"/>
    <w:rsid w:val="005F44F4"/>
    <w:rsid w:val="0060570B"/>
    <w:rsid w:val="00613CBE"/>
    <w:rsid w:val="0062154F"/>
    <w:rsid w:val="00625CE1"/>
    <w:rsid w:val="006278EF"/>
    <w:rsid w:val="00633973"/>
    <w:rsid w:val="006418FD"/>
    <w:rsid w:val="0065133F"/>
    <w:rsid w:val="00651D7A"/>
    <w:rsid w:val="00666615"/>
    <w:rsid w:val="0068126E"/>
    <w:rsid w:val="0068344A"/>
    <w:rsid w:val="00684FC4"/>
    <w:rsid w:val="00691E8F"/>
    <w:rsid w:val="00694B02"/>
    <w:rsid w:val="006A06AD"/>
    <w:rsid w:val="006B1610"/>
    <w:rsid w:val="006B2428"/>
    <w:rsid w:val="006B7F67"/>
    <w:rsid w:val="006C40C2"/>
    <w:rsid w:val="006C497F"/>
    <w:rsid w:val="006C793E"/>
    <w:rsid w:val="006D3A8D"/>
    <w:rsid w:val="006E52EA"/>
    <w:rsid w:val="006F4135"/>
    <w:rsid w:val="00713E79"/>
    <w:rsid w:val="007165D5"/>
    <w:rsid w:val="00717C98"/>
    <w:rsid w:val="00720237"/>
    <w:rsid w:val="00736D54"/>
    <w:rsid w:val="00737106"/>
    <w:rsid w:val="00742837"/>
    <w:rsid w:val="007471E4"/>
    <w:rsid w:val="007502C1"/>
    <w:rsid w:val="007506C2"/>
    <w:rsid w:val="007603C9"/>
    <w:rsid w:val="00761A84"/>
    <w:rsid w:val="0076342B"/>
    <w:rsid w:val="00772E60"/>
    <w:rsid w:val="007955E9"/>
    <w:rsid w:val="007A1F7B"/>
    <w:rsid w:val="007A6DB2"/>
    <w:rsid w:val="007A6F48"/>
    <w:rsid w:val="007B0233"/>
    <w:rsid w:val="007C1319"/>
    <w:rsid w:val="007D4DEB"/>
    <w:rsid w:val="007D744B"/>
    <w:rsid w:val="007E2D7F"/>
    <w:rsid w:val="007E658A"/>
    <w:rsid w:val="007F7319"/>
    <w:rsid w:val="008002B3"/>
    <w:rsid w:val="00813495"/>
    <w:rsid w:val="00822119"/>
    <w:rsid w:val="008411DB"/>
    <w:rsid w:val="008540A3"/>
    <w:rsid w:val="00866C94"/>
    <w:rsid w:val="00870BBA"/>
    <w:rsid w:val="008756F9"/>
    <w:rsid w:val="00881FA7"/>
    <w:rsid w:val="00894DF1"/>
    <w:rsid w:val="008A73E0"/>
    <w:rsid w:val="008B7338"/>
    <w:rsid w:val="008F7DA8"/>
    <w:rsid w:val="00900284"/>
    <w:rsid w:val="0090503E"/>
    <w:rsid w:val="00931609"/>
    <w:rsid w:val="009432F6"/>
    <w:rsid w:val="009442D6"/>
    <w:rsid w:val="00952208"/>
    <w:rsid w:val="00954040"/>
    <w:rsid w:val="009770C5"/>
    <w:rsid w:val="00980327"/>
    <w:rsid w:val="00986474"/>
    <w:rsid w:val="00994B62"/>
    <w:rsid w:val="009A0A45"/>
    <w:rsid w:val="009B4B50"/>
    <w:rsid w:val="009B73B4"/>
    <w:rsid w:val="009C320C"/>
    <w:rsid w:val="009C6EDD"/>
    <w:rsid w:val="009E1574"/>
    <w:rsid w:val="00A0006C"/>
    <w:rsid w:val="00A01AE0"/>
    <w:rsid w:val="00A063FE"/>
    <w:rsid w:val="00A0653C"/>
    <w:rsid w:val="00A12713"/>
    <w:rsid w:val="00A34A3A"/>
    <w:rsid w:val="00A35F4B"/>
    <w:rsid w:val="00A42CB8"/>
    <w:rsid w:val="00A54190"/>
    <w:rsid w:val="00A5546C"/>
    <w:rsid w:val="00A56328"/>
    <w:rsid w:val="00A75CA5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5823"/>
    <w:rsid w:val="00AF7D2C"/>
    <w:rsid w:val="00B02F84"/>
    <w:rsid w:val="00B0535C"/>
    <w:rsid w:val="00B12FEA"/>
    <w:rsid w:val="00B40979"/>
    <w:rsid w:val="00B40B7B"/>
    <w:rsid w:val="00B509DB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03FB0"/>
    <w:rsid w:val="00C116DB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29E0"/>
    <w:rsid w:val="00CA764F"/>
    <w:rsid w:val="00CB39BE"/>
    <w:rsid w:val="00CB77D7"/>
    <w:rsid w:val="00CD239B"/>
    <w:rsid w:val="00CD5F51"/>
    <w:rsid w:val="00CD7756"/>
    <w:rsid w:val="00D00FFE"/>
    <w:rsid w:val="00D024C3"/>
    <w:rsid w:val="00D12508"/>
    <w:rsid w:val="00D15670"/>
    <w:rsid w:val="00D15714"/>
    <w:rsid w:val="00D21DB2"/>
    <w:rsid w:val="00D22F56"/>
    <w:rsid w:val="00D260B8"/>
    <w:rsid w:val="00D27951"/>
    <w:rsid w:val="00D41883"/>
    <w:rsid w:val="00D526D4"/>
    <w:rsid w:val="00D63A16"/>
    <w:rsid w:val="00D70D02"/>
    <w:rsid w:val="00D72630"/>
    <w:rsid w:val="00D75C79"/>
    <w:rsid w:val="00D9509A"/>
    <w:rsid w:val="00D97880"/>
    <w:rsid w:val="00DA4AA7"/>
    <w:rsid w:val="00DA7C20"/>
    <w:rsid w:val="00DB286C"/>
    <w:rsid w:val="00DB40D5"/>
    <w:rsid w:val="00DB72A5"/>
    <w:rsid w:val="00DC5893"/>
    <w:rsid w:val="00DD4C23"/>
    <w:rsid w:val="00DF4F82"/>
    <w:rsid w:val="00DF6515"/>
    <w:rsid w:val="00E105D4"/>
    <w:rsid w:val="00E1273C"/>
    <w:rsid w:val="00E21002"/>
    <w:rsid w:val="00E2249B"/>
    <w:rsid w:val="00E37AFF"/>
    <w:rsid w:val="00E40146"/>
    <w:rsid w:val="00E43814"/>
    <w:rsid w:val="00E47BA0"/>
    <w:rsid w:val="00E53A76"/>
    <w:rsid w:val="00E57DC3"/>
    <w:rsid w:val="00E609E4"/>
    <w:rsid w:val="00E72DE6"/>
    <w:rsid w:val="00E75619"/>
    <w:rsid w:val="00E81D1E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D1907"/>
    <w:rsid w:val="00ED2E64"/>
    <w:rsid w:val="00ED342F"/>
    <w:rsid w:val="00EE299A"/>
    <w:rsid w:val="00EE6E8B"/>
    <w:rsid w:val="00EE7F84"/>
    <w:rsid w:val="00EF3760"/>
    <w:rsid w:val="00F0138C"/>
    <w:rsid w:val="00F03090"/>
    <w:rsid w:val="00F04647"/>
    <w:rsid w:val="00F12A53"/>
    <w:rsid w:val="00F13BEA"/>
    <w:rsid w:val="00F1465C"/>
    <w:rsid w:val="00F20A6E"/>
    <w:rsid w:val="00F349C9"/>
    <w:rsid w:val="00F37B45"/>
    <w:rsid w:val="00F439AC"/>
    <w:rsid w:val="00F52EA6"/>
    <w:rsid w:val="00F56F2A"/>
    <w:rsid w:val="00F638D8"/>
    <w:rsid w:val="00F67DD2"/>
    <w:rsid w:val="00F7046A"/>
    <w:rsid w:val="00F7378C"/>
    <w:rsid w:val="00F82E8C"/>
    <w:rsid w:val="00F90F0B"/>
    <w:rsid w:val="00FB194A"/>
    <w:rsid w:val="00FB1E22"/>
    <w:rsid w:val="00FB36A0"/>
    <w:rsid w:val="00FC5612"/>
    <w:rsid w:val="00FD42C8"/>
    <w:rsid w:val="00FD52C2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693F5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B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B7B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D1657-9F9D-46D5-BC09-7A6DDD45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1703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119</cp:revision>
  <cp:lastPrinted>2021-01-25T12:45:00Z</cp:lastPrinted>
  <dcterms:created xsi:type="dcterms:W3CDTF">2021-03-25T08:28:00Z</dcterms:created>
  <dcterms:modified xsi:type="dcterms:W3CDTF">2023-01-11T07:35:00Z</dcterms:modified>
</cp:coreProperties>
</file>